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E53C" w14:textId="34AB20E0" w:rsidR="009D3055" w:rsidRDefault="00F46337">
      <w:pPr>
        <w:widowControl w:val="0"/>
        <w:autoSpaceDE w:val="0"/>
        <w:autoSpaceDN w:val="0"/>
        <w:adjustRightInd w:val="0"/>
        <w:spacing w:after="144" w:line="288" w:lineRule="auto"/>
        <w:ind w:left="104" w:right="-18" w:firstLine="9"/>
      </w:pPr>
      <w:r>
        <w:rPr>
          <w:noProof/>
        </w:rPr>
        <w:drawing>
          <wp:inline distT="0" distB="0" distL="0" distR="0" wp14:anchorId="1AF1AE6C" wp14:editId="02F9652D">
            <wp:extent cx="2404745" cy="787400"/>
            <wp:effectExtent l="0" t="0" r="825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1F6A" w14:textId="77777777" w:rsidR="00F813D2" w:rsidRPr="009D3055" w:rsidRDefault="00F46337">
      <w:pPr>
        <w:widowControl w:val="0"/>
        <w:autoSpaceDE w:val="0"/>
        <w:autoSpaceDN w:val="0"/>
        <w:adjustRightInd w:val="0"/>
        <w:spacing w:after="144" w:line="288" w:lineRule="auto"/>
        <w:ind w:left="104" w:right="-18" w:firstLine="9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2019</w:t>
      </w:r>
      <w:r w:rsidR="009D3055">
        <w:rPr>
          <w:rFonts w:ascii="Georgia" w:hAnsi="Georgia" w:cs="TimesNewRomanPSMT"/>
          <w:sz w:val="20"/>
          <w:szCs w:val="20"/>
        </w:rPr>
        <w:t xml:space="preserve"> </w:t>
      </w:r>
      <w:r w:rsidR="000C52F4" w:rsidRPr="009D3055">
        <w:rPr>
          <w:rFonts w:ascii="Georgia" w:hAnsi="Georgia" w:cs="TimesNewRomanPSMT"/>
          <w:sz w:val="20"/>
          <w:szCs w:val="20"/>
        </w:rPr>
        <w:t>GERTRUDE STUDIO APPLICATION FORM</w:t>
      </w:r>
    </w:p>
    <w:p w14:paraId="5C20FFA5" w14:textId="77777777" w:rsidR="00F813D2" w:rsidRPr="009D3055" w:rsidRDefault="00F813D2">
      <w:pPr>
        <w:widowControl w:val="0"/>
        <w:autoSpaceDE w:val="0"/>
        <w:autoSpaceDN w:val="0"/>
        <w:adjustRightInd w:val="0"/>
        <w:spacing w:after="144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</w:p>
    <w:p w14:paraId="78FC4A7C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5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 xml:space="preserve">NAME: </w:t>
      </w:r>
    </w:p>
    <w:p w14:paraId="01C26652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5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>ADDRESS:</w:t>
      </w:r>
    </w:p>
    <w:p w14:paraId="19DC013A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>SUBURB:</w:t>
      </w:r>
      <w:r w:rsidRPr="009D3055">
        <w:rPr>
          <w:rFonts w:ascii="Georgia" w:hAnsi="Georgia" w:cs="TimesNewRomanPSMT"/>
          <w:sz w:val="18"/>
          <w:szCs w:val="18"/>
        </w:rPr>
        <w:tab/>
      </w:r>
      <w:r w:rsidRPr="009D3055">
        <w:rPr>
          <w:rFonts w:ascii="Georgia" w:hAnsi="Georgia" w:cs="TimesNewRomanPSMT"/>
          <w:sz w:val="18"/>
          <w:szCs w:val="18"/>
        </w:rPr>
        <w:tab/>
      </w:r>
      <w:r w:rsidRPr="009D3055">
        <w:rPr>
          <w:rFonts w:ascii="Georgia" w:hAnsi="Georgia" w:cs="TimesNewRomanPSMT"/>
          <w:sz w:val="18"/>
          <w:szCs w:val="18"/>
        </w:rPr>
        <w:tab/>
        <w:t>STATE:</w:t>
      </w:r>
      <w:r w:rsidRPr="009D3055">
        <w:rPr>
          <w:rFonts w:ascii="Georgia" w:hAnsi="Georgia" w:cs="TimesNewRomanPSMT"/>
          <w:sz w:val="18"/>
          <w:szCs w:val="18"/>
        </w:rPr>
        <w:tab/>
      </w:r>
      <w:r w:rsidRPr="009D3055">
        <w:rPr>
          <w:rFonts w:ascii="Georgia" w:hAnsi="Georgia" w:cs="TimesNewRomanPSMT"/>
          <w:sz w:val="18"/>
          <w:szCs w:val="18"/>
        </w:rPr>
        <w:tab/>
      </w:r>
      <w:r w:rsidRPr="009D3055">
        <w:rPr>
          <w:rFonts w:ascii="Georgia" w:hAnsi="Georgia" w:cs="TimesNewRomanPSMT"/>
          <w:sz w:val="18"/>
          <w:szCs w:val="18"/>
        </w:rPr>
        <w:tab/>
        <w:t>POSTCODE:</w:t>
      </w:r>
    </w:p>
    <w:p w14:paraId="2827D2B5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360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>TELEPHONE:</w:t>
      </w:r>
    </w:p>
    <w:p w14:paraId="1ACB42EC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>EMAIL:</w:t>
      </w:r>
    </w:p>
    <w:p w14:paraId="02D3110F" w14:textId="77777777" w:rsidR="00F813D2" w:rsidRDefault="000C52F4" w:rsidP="009D3055">
      <w:pPr>
        <w:widowControl w:val="0"/>
        <w:autoSpaceDE w:val="0"/>
        <w:autoSpaceDN w:val="0"/>
        <w:adjustRightInd w:val="0"/>
        <w:spacing w:after="0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  <w:r w:rsidRPr="009D3055">
        <w:rPr>
          <w:rFonts w:ascii="Georgia" w:hAnsi="Georgia" w:cs="TimesNewRomanPSMT"/>
          <w:sz w:val="18"/>
          <w:szCs w:val="18"/>
        </w:rPr>
        <w:t>DATE OF BIRTH:</w:t>
      </w:r>
    </w:p>
    <w:p w14:paraId="76421E33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</w:p>
    <w:p w14:paraId="38F6C1D3" w14:textId="77777777" w:rsidR="00481978" w:rsidRPr="009D3055" w:rsidRDefault="00481978" w:rsidP="009D3055">
      <w:pPr>
        <w:widowControl w:val="0"/>
        <w:autoSpaceDE w:val="0"/>
        <w:autoSpaceDN w:val="0"/>
        <w:adjustRightInd w:val="0"/>
        <w:spacing w:after="0" w:line="288" w:lineRule="auto"/>
        <w:ind w:left="104" w:right="-18" w:firstLine="9"/>
        <w:rPr>
          <w:rFonts w:ascii="Georgia" w:hAnsi="Georgia" w:cs="TimesNewRomanPSMT"/>
          <w:sz w:val="18"/>
          <w:szCs w:val="18"/>
        </w:rPr>
      </w:pPr>
    </w:p>
    <w:p w14:paraId="618D7BBF" w14:textId="0BF8EAF4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 xml:space="preserve">PLEASE PROVIDE A BRIEF ARTIST STATEMENT ABOUT YOUR PRACTICE </w:t>
      </w:r>
      <w:r w:rsidRPr="009D3055">
        <w:rPr>
          <w:rFonts w:ascii="Georgia" w:hAnsi="Georgia" w:cs="TimesNewRomanPSMT"/>
          <w:kern w:val="1"/>
          <w:sz w:val="18"/>
          <w:szCs w:val="18"/>
        </w:rPr>
        <w:t>(CONCEPTUAL FRAMEWORK, MEDIA, CONTEXT)</w:t>
      </w:r>
      <w:r w:rsidR="00EA3485">
        <w:rPr>
          <w:rFonts w:ascii="Georgia" w:hAnsi="Georgia" w:cs="TimesNewRomanPSMT"/>
          <w:kern w:val="1"/>
          <w:sz w:val="18"/>
          <w:szCs w:val="18"/>
        </w:rPr>
        <w:t xml:space="preserve"> (</w:t>
      </w:r>
      <w:r w:rsidR="00481978">
        <w:rPr>
          <w:rFonts w:ascii="Georgia" w:hAnsi="Georgia" w:cs="TimesNewRomanPSMT"/>
          <w:kern w:val="1"/>
          <w:sz w:val="18"/>
          <w:szCs w:val="18"/>
        </w:rPr>
        <w:t>MAX 300</w:t>
      </w:r>
      <w:r w:rsidR="00EA3485">
        <w:rPr>
          <w:rFonts w:ascii="Georgia" w:hAnsi="Georgia" w:cs="TimesNewRomanPSMT"/>
          <w:kern w:val="1"/>
          <w:sz w:val="18"/>
          <w:szCs w:val="18"/>
        </w:rPr>
        <w:t xml:space="preserve"> words)</w:t>
      </w:r>
      <w:r w:rsidRPr="009D3055">
        <w:rPr>
          <w:rFonts w:ascii="Georgia" w:hAnsi="Georgia" w:cs="TimesNewRomanPSMT"/>
          <w:kern w:val="1"/>
          <w:sz w:val="18"/>
          <w:szCs w:val="18"/>
        </w:rPr>
        <w:t>:</w:t>
      </w:r>
    </w:p>
    <w:p w14:paraId="0BD12A7A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725746DC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19465D23" w14:textId="739FB4B8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SPECIFIC REASONS FOR WANTING A STUDIO SPACE AT GERTRUDE CONTEMPORARY</w:t>
      </w:r>
      <w:r w:rsidR="00481978">
        <w:rPr>
          <w:rFonts w:ascii="Georgia" w:hAnsi="Georgia" w:cs="TimesNewRomanPSMT"/>
          <w:spacing w:val="-1"/>
          <w:kern w:val="1"/>
          <w:sz w:val="18"/>
          <w:szCs w:val="18"/>
        </w:rPr>
        <w:t xml:space="preserve"> (MAX 2</w:t>
      </w:r>
      <w:r w:rsidR="00EA3485">
        <w:rPr>
          <w:rFonts w:ascii="Georgia" w:hAnsi="Georgia" w:cs="TimesNewRomanPSMT"/>
          <w:spacing w:val="-1"/>
          <w:kern w:val="1"/>
          <w:sz w:val="18"/>
          <w:szCs w:val="18"/>
        </w:rPr>
        <w:t>00 words)</w:t>
      </w: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:</w:t>
      </w:r>
    </w:p>
    <w:p w14:paraId="3B6FBAE4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486198FD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63370BC8" w14:textId="7777777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WHICH MEDIA DO YOU GENERALLY WORK IN?</w:t>
      </w:r>
    </w:p>
    <w:p w14:paraId="51CBEABF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16F97B3B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7BF931BD" w14:textId="7777777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PLEASE INDICATE WHETHER YOU HAVE ANY SPECIAL STUDIO REQUIREMENTS. DO YOU GENERALLY WORK WITH CHEMICALS OR POWER TOOLS?</w:t>
      </w:r>
    </w:p>
    <w:p w14:paraId="21F61F6A" w14:textId="77777777" w:rsidR="00F813D2" w:rsidRDefault="00F813D2" w:rsidP="009D3055">
      <w:pPr>
        <w:widowControl w:val="0"/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kern w:val="1"/>
          <w:sz w:val="18"/>
          <w:szCs w:val="18"/>
        </w:rPr>
      </w:pPr>
    </w:p>
    <w:p w14:paraId="7A1FF3CE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kern w:val="1"/>
          <w:sz w:val="18"/>
          <w:szCs w:val="18"/>
        </w:rPr>
      </w:pPr>
    </w:p>
    <w:p w14:paraId="36D91EEC" w14:textId="1B5B73B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PLEASE DISCUSS SOME OF YOUR FORTHCOMING PROJECTS</w:t>
      </w:r>
      <w:r w:rsidR="00EA3485">
        <w:rPr>
          <w:rFonts w:ascii="Georgia" w:hAnsi="Georgia" w:cs="TimesNewRomanPSMT"/>
          <w:spacing w:val="-1"/>
          <w:kern w:val="1"/>
          <w:sz w:val="18"/>
          <w:szCs w:val="18"/>
        </w:rPr>
        <w:t xml:space="preserve"> (</w:t>
      </w:r>
      <w:r w:rsidR="00AE3C40">
        <w:rPr>
          <w:rFonts w:ascii="Georgia" w:hAnsi="Georgia" w:cs="TimesNewRomanPSMT"/>
          <w:spacing w:val="-1"/>
          <w:kern w:val="1"/>
          <w:sz w:val="18"/>
          <w:szCs w:val="18"/>
        </w:rPr>
        <w:t xml:space="preserve">MAX </w:t>
      </w:r>
      <w:bookmarkStart w:id="0" w:name="_GoBack"/>
      <w:bookmarkEnd w:id="0"/>
      <w:r w:rsidR="00EA3485">
        <w:rPr>
          <w:rFonts w:ascii="Georgia" w:hAnsi="Georgia" w:cs="TimesNewRomanPSMT"/>
          <w:spacing w:val="-1"/>
          <w:kern w:val="1"/>
          <w:sz w:val="18"/>
          <w:szCs w:val="18"/>
        </w:rPr>
        <w:t>200 words)</w:t>
      </w: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:</w:t>
      </w:r>
    </w:p>
    <w:p w14:paraId="42840B97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5EBD811C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270F0689" w14:textId="7777777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ARE YOU CURRENTLY STUDYING?            YES / NO</w:t>
      </w:r>
    </w:p>
    <w:p w14:paraId="067A76D0" w14:textId="77777777" w:rsidR="00F813D2" w:rsidRPr="009D3055" w:rsidRDefault="00F813D2" w:rsidP="009D3055">
      <w:pPr>
        <w:widowControl w:val="0"/>
        <w:autoSpaceDE w:val="0"/>
        <w:autoSpaceDN w:val="0"/>
        <w:adjustRightInd w:val="0"/>
        <w:spacing w:after="0" w:line="285" w:lineRule="auto"/>
        <w:ind w:left="104" w:right="-18" w:firstLine="9"/>
        <w:rPr>
          <w:rFonts w:ascii="Georgia" w:hAnsi="Georgia" w:cs="TimesNewRomanPSMT"/>
          <w:kern w:val="1"/>
          <w:sz w:val="18"/>
          <w:szCs w:val="18"/>
        </w:rPr>
      </w:pPr>
    </w:p>
    <w:p w14:paraId="232CB027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5" w:lineRule="auto"/>
        <w:ind w:left="709" w:right="-18"/>
        <w:rPr>
          <w:rFonts w:ascii="Georgia" w:hAnsi="Georgia" w:cs="TimesNewRomanPSMT"/>
          <w:kern w:val="1"/>
          <w:sz w:val="18"/>
          <w:szCs w:val="18"/>
        </w:rPr>
      </w:pPr>
      <w:r w:rsidRPr="009D3055">
        <w:rPr>
          <w:rFonts w:ascii="Georgia" w:hAnsi="Georgia" w:cs="TimesNewRomanPSMT"/>
          <w:kern w:val="1"/>
          <w:sz w:val="18"/>
          <w:szCs w:val="18"/>
        </w:rPr>
        <w:t>COURSE AND INSTITUTION:</w:t>
      </w:r>
    </w:p>
    <w:p w14:paraId="046E908D" w14:textId="77777777" w:rsidR="00F813D2" w:rsidRPr="009D3055" w:rsidRDefault="00F813D2" w:rsidP="009D3055">
      <w:pPr>
        <w:widowControl w:val="0"/>
        <w:autoSpaceDE w:val="0"/>
        <w:autoSpaceDN w:val="0"/>
        <w:adjustRightInd w:val="0"/>
        <w:spacing w:after="0" w:line="285" w:lineRule="auto"/>
        <w:ind w:left="709" w:right="-18"/>
        <w:rPr>
          <w:rFonts w:ascii="Georgia" w:hAnsi="Georgia" w:cs="TimesNewRomanPSMT"/>
          <w:kern w:val="1"/>
          <w:sz w:val="18"/>
          <w:szCs w:val="18"/>
        </w:rPr>
      </w:pPr>
    </w:p>
    <w:p w14:paraId="20AC3689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285" w:lineRule="auto"/>
        <w:ind w:left="709" w:right="-18"/>
        <w:rPr>
          <w:rFonts w:ascii="Georgia" w:hAnsi="Georgia" w:cs="TimesNewRomanPSMT"/>
          <w:kern w:val="1"/>
          <w:sz w:val="18"/>
          <w:szCs w:val="18"/>
        </w:rPr>
      </w:pPr>
      <w:r w:rsidRPr="009D3055">
        <w:rPr>
          <w:rFonts w:ascii="Georgia" w:hAnsi="Georgia" w:cs="TimesNewRomanPSMT"/>
          <w:kern w:val="1"/>
          <w:sz w:val="18"/>
          <w:szCs w:val="18"/>
        </w:rPr>
        <w:t>WHEN WILL YOU COMPLETE THIS COURSE?</w:t>
      </w:r>
    </w:p>
    <w:p w14:paraId="09B4D9EC" w14:textId="77777777" w:rsidR="00F813D2" w:rsidRPr="009D3055" w:rsidRDefault="00F813D2" w:rsidP="009D3055">
      <w:pPr>
        <w:widowControl w:val="0"/>
        <w:autoSpaceDE w:val="0"/>
        <w:autoSpaceDN w:val="0"/>
        <w:adjustRightInd w:val="0"/>
        <w:spacing w:after="0" w:line="285" w:lineRule="auto"/>
        <w:ind w:left="104" w:right="-18" w:firstLine="9"/>
        <w:rPr>
          <w:rFonts w:ascii="Georgia" w:hAnsi="Georgia" w:cs="TimesNewRomanPSMT"/>
          <w:kern w:val="1"/>
          <w:sz w:val="18"/>
          <w:szCs w:val="18"/>
        </w:rPr>
      </w:pPr>
    </w:p>
    <w:p w14:paraId="7A18F664" w14:textId="7777777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WHAT IS YOUR OCCUPATION OTHER THAN ARTIST?</w:t>
      </w: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ab/>
      </w:r>
    </w:p>
    <w:p w14:paraId="2AB15B5B" w14:textId="77777777" w:rsidR="00F813D2" w:rsidRPr="009D3055" w:rsidRDefault="000C52F4" w:rsidP="009D3055">
      <w:pPr>
        <w:widowControl w:val="0"/>
        <w:autoSpaceDE w:val="0"/>
        <w:autoSpaceDN w:val="0"/>
        <w:adjustRightInd w:val="0"/>
        <w:spacing w:after="0" w:line="417" w:lineRule="auto"/>
        <w:ind w:left="709" w:right="-18"/>
        <w:rPr>
          <w:rFonts w:ascii="Georgia" w:hAnsi="Georgia" w:cs="TimesNewRomanPSMT"/>
          <w:kern w:val="1"/>
          <w:sz w:val="18"/>
          <w:szCs w:val="18"/>
        </w:rPr>
      </w:pPr>
      <w:r w:rsidRPr="009D3055">
        <w:rPr>
          <w:rFonts w:ascii="Georgia" w:hAnsi="Georgia" w:cs="TimesNewRomanPSMT"/>
          <w:kern w:val="1"/>
          <w:sz w:val="18"/>
          <w:szCs w:val="18"/>
        </w:rPr>
        <w:t>APPROXIMATE HOURS WORKED IN THIS JOB PER WEEK:</w:t>
      </w:r>
    </w:p>
    <w:p w14:paraId="710A83CD" w14:textId="77777777" w:rsidR="00F813D2" w:rsidRPr="009D3055" w:rsidRDefault="00F813D2" w:rsidP="009D3055">
      <w:pPr>
        <w:widowControl w:val="0"/>
        <w:autoSpaceDE w:val="0"/>
        <w:autoSpaceDN w:val="0"/>
        <w:adjustRightInd w:val="0"/>
        <w:spacing w:after="0" w:line="417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3B6F5632" w14:textId="77777777" w:rsidR="00F813D2" w:rsidRPr="009D3055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PLEASE PROVIDE INFORMATION ABOUT ANY GRANTS, FUNDING OR RESIDENCIES YOU HAVE RECEIVED FROM STATE, FEDERAL OR PRIVATE FUNDING AGENCIES (INCLUDE SOURCE, PROJECT DETAILS, DATE, AMOUNT):</w:t>
      </w:r>
    </w:p>
    <w:p w14:paraId="394A866B" w14:textId="77777777" w:rsidR="00F813D2" w:rsidRDefault="00F813D2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7B1390EE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38AC0767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kern w:val="1"/>
          <w:sz w:val="18"/>
          <w:szCs w:val="18"/>
        </w:rPr>
      </w:pPr>
    </w:p>
    <w:p w14:paraId="3AA4C785" w14:textId="77777777" w:rsidR="00F813D2" w:rsidRDefault="000C52F4" w:rsidP="009D3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ind w:left="104" w:right="-18" w:firstLine="9"/>
        <w:rPr>
          <w:rFonts w:ascii="Georgia" w:hAnsi="Georgia" w:cs="TimesNewRomanPSMT"/>
          <w:spacing w:val="-1"/>
          <w:kern w:val="1"/>
          <w:sz w:val="18"/>
          <w:szCs w:val="18"/>
        </w:rPr>
      </w:pPr>
      <w:r w:rsidRPr="009D3055">
        <w:rPr>
          <w:rFonts w:ascii="Georgia" w:hAnsi="Georgia" w:cs="TimesNewRomanPSMT"/>
          <w:spacing w:val="-1"/>
          <w:kern w:val="1"/>
          <w:sz w:val="18"/>
          <w:szCs w:val="18"/>
        </w:rPr>
        <w:t>VISUAL MATERIAL LIST:</w:t>
      </w:r>
    </w:p>
    <w:p w14:paraId="5E870FA2" w14:textId="77777777" w:rsid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p w14:paraId="7E6F9D47" w14:textId="77777777" w:rsidR="009D3055" w:rsidRPr="009D3055" w:rsidRDefault="009D3055" w:rsidP="009D3055">
      <w:pPr>
        <w:widowControl w:val="0"/>
        <w:autoSpaceDE w:val="0"/>
        <w:autoSpaceDN w:val="0"/>
        <w:adjustRightInd w:val="0"/>
        <w:spacing w:after="0" w:line="266" w:lineRule="auto"/>
        <w:ind w:left="113" w:right="-18"/>
        <w:rPr>
          <w:rFonts w:ascii="Georgia" w:hAnsi="Georgia" w:cs="TimesNewRomanPSMT"/>
          <w:spacing w:val="-1"/>
          <w:kern w:val="1"/>
          <w:sz w:val="18"/>
          <w:szCs w:val="18"/>
        </w:rPr>
      </w:pPr>
    </w:p>
    <w:sectPr w:rsidR="009D3055" w:rsidRPr="009D3055">
      <w:pgSz w:w="11900" w:h="16840"/>
      <w:pgMar w:top="340" w:right="1598" w:bottom="237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1503AD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EF"/>
    <w:rsid w:val="000925EC"/>
    <w:rsid w:val="000C52F4"/>
    <w:rsid w:val="003874EF"/>
    <w:rsid w:val="00481978"/>
    <w:rsid w:val="006C3E99"/>
    <w:rsid w:val="009D3055"/>
    <w:rsid w:val="00AE3C40"/>
    <w:rsid w:val="00EA3485"/>
    <w:rsid w:val="00F46337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09C37"/>
  <w14:defaultImageDpi w14:val="0"/>
  <w15:docId w15:val="{704C2EEC-2D12-44E1-8688-F8C939D1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Tipton</dc:creator>
  <cp:keywords/>
  <dc:description/>
  <cp:lastModifiedBy>Shae Nagorcka</cp:lastModifiedBy>
  <cp:revision>3</cp:revision>
  <dcterms:created xsi:type="dcterms:W3CDTF">2018-09-18T05:00:00Z</dcterms:created>
  <dcterms:modified xsi:type="dcterms:W3CDTF">2018-09-26T06:40:00Z</dcterms:modified>
</cp:coreProperties>
</file>